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5F5C" w:rsidRDefault="007F5F5C">
      <w:pPr>
        <w:tabs>
          <w:tab w:val="left" w:pos="5040"/>
        </w:tabs>
        <w:rPr>
          <w:rFonts w:ascii="Arial" w:hAnsi="Arial" w:cs="Arial"/>
          <w:sz w:val="18"/>
        </w:rPr>
      </w:pPr>
      <w:bookmarkStart w:id="0" w:name="_GoBack"/>
      <w:bookmarkEnd w:id="0"/>
    </w:p>
    <w:p w:rsidR="00A57F95" w:rsidRDefault="00A57F95" w:rsidP="00A57F95">
      <w:pPr>
        <w:pStyle w:val="Titolo1"/>
        <w:rPr>
          <w:b/>
          <w:bCs/>
          <w:sz w:val="18"/>
          <w:szCs w:val="18"/>
          <w:u w:val="none"/>
        </w:rPr>
      </w:pPr>
      <w:r w:rsidRPr="00BE29CA">
        <w:rPr>
          <w:b/>
          <w:bCs/>
          <w:sz w:val="18"/>
          <w:szCs w:val="18"/>
          <w:u w:val="none"/>
        </w:rPr>
        <w:t>Programma regionale per la promozione del Sistema integrato di educazione e d</w:t>
      </w:r>
      <w:r w:rsidR="00B55ECE" w:rsidRPr="00BE29CA">
        <w:rPr>
          <w:b/>
          <w:bCs/>
          <w:sz w:val="18"/>
          <w:szCs w:val="18"/>
          <w:u w:val="none"/>
        </w:rPr>
        <w:t>i istruzione A</w:t>
      </w:r>
      <w:r w:rsidRPr="00BE29CA">
        <w:rPr>
          <w:b/>
          <w:bCs/>
          <w:sz w:val="18"/>
          <w:szCs w:val="18"/>
          <w:u w:val="none"/>
        </w:rPr>
        <w:t>nnualità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2FB1" w:rsidRPr="00EE533F" w:rsidTr="00D7430C">
        <w:tc>
          <w:tcPr>
            <w:tcW w:w="9628" w:type="dxa"/>
            <w:shd w:val="clear" w:color="auto" w:fill="auto"/>
          </w:tcPr>
          <w:p w:rsidR="00EA2FB1" w:rsidRPr="00EE533F" w:rsidRDefault="00EA2FB1" w:rsidP="00EE533F">
            <w:pPr>
              <w:jc w:val="center"/>
              <w:rPr>
                <w:rFonts w:ascii="Arial" w:hAnsi="Arial" w:cs="Arial"/>
                <w:b/>
              </w:rPr>
            </w:pPr>
            <w:r w:rsidRPr="00EE533F">
              <w:rPr>
                <w:rFonts w:ascii="Arial" w:hAnsi="Arial" w:cs="Arial"/>
                <w:b/>
              </w:rPr>
              <w:t>PROGETTI IN FORMA ASSOCIATA</w:t>
            </w:r>
          </w:p>
        </w:tc>
      </w:tr>
    </w:tbl>
    <w:p w:rsidR="00D7430C" w:rsidRDefault="00D7430C" w:rsidP="00A57F9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252677" w:rsidRDefault="00A57F95" w:rsidP="00E50AA7">
      <w:pPr>
        <w:keepNext/>
        <w:keepLines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E16BC">
        <w:rPr>
          <w:rFonts w:ascii="Arial" w:hAnsi="Arial" w:cs="Arial"/>
          <w:iCs/>
          <w:sz w:val="22"/>
          <w:szCs w:val="22"/>
        </w:rPr>
        <w:t>Il/la sottoscri</w:t>
      </w:r>
      <w:r w:rsidR="00D7430C">
        <w:rPr>
          <w:rFonts w:ascii="Arial" w:hAnsi="Arial" w:cs="Arial"/>
          <w:iCs/>
          <w:sz w:val="22"/>
          <w:szCs w:val="22"/>
        </w:rPr>
        <w:t>tto/a…</w:t>
      </w:r>
      <w:r w:rsidR="00E50AA7">
        <w:rPr>
          <w:rFonts w:ascii="Arial" w:hAnsi="Arial" w:cs="Arial"/>
          <w:iCs/>
          <w:sz w:val="22"/>
          <w:szCs w:val="22"/>
        </w:rPr>
        <w:t>……………………………………</w:t>
      </w:r>
      <w:proofErr w:type="gramStart"/>
      <w:r w:rsidR="00E50AA7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D7430C">
        <w:rPr>
          <w:rFonts w:ascii="Arial" w:hAnsi="Arial" w:cs="Arial"/>
          <w:iCs/>
          <w:sz w:val="22"/>
          <w:szCs w:val="22"/>
        </w:rPr>
        <w:t>………………………………………i</w:t>
      </w:r>
      <w:r>
        <w:rPr>
          <w:rFonts w:ascii="Arial" w:hAnsi="Arial" w:cs="Arial"/>
          <w:iCs/>
          <w:sz w:val="22"/>
          <w:szCs w:val="22"/>
        </w:rPr>
        <w:t>n qualità</w:t>
      </w:r>
      <w:r w:rsidR="00E50AA7">
        <w:rPr>
          <w:rFonts w:ascii="Arial" w:hAnsi="Arial" w:cs="Arial"/>
          <w:iCs/>
          <w:sz w:val="22"/>
          <w:szCs w:val="22"/>
        </w:rPr>
        <w:t xml:space="preserve"> d</w:t>
      </w:r>
      <w:r w:rsidR="009D7C99">
        <w:rPr>
          <w:rFonts w:ascii="Arial" w:hAnsi="Arial" w:cs="Arial"/>
          <w:iCs/>
          <w:sz w:val="22"/>
          <w:szCs w:val="22"/>
        </w:rPr>
        <w:t>i</w:t>
      </w:r>
      <w:r w:rsidR="00E50AA7">
        <w:rPr>
          <w:rFonts w:ascii="Arial" w:hAnsi="Arial" w:cs="Arial"/>
          <w:iCs/>
          <w:sz w:val="22"/>
          <w:szCs w:val="22"/>
        </w:rPr>
        <w:t>……..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D7C99">
        <w:rPr>
          <w:rFonts w:ascii="Arial" w:hAnsi="Arial" w:cs="Arial"/>
          <w:iCs/>
          <w:sz w:val="22"/>
          <w:szCs w:val="22"/>
        </w:rPr>
        <w:t xml:space="preserve">……………………………………………………………………………del </w:t>
      </w:r>
      <w:r w:rsidR="00E50AA7">
        <w:rPr>
          <w:rFonts w:ascii="Arial" w:hAnsi="Arial" w:cs="Arial"/>
          <w:iCs/>
          <w:sz w:val="22"/>
          <w:szCs w:val="22"/>
        </w:rPr>
        <w:t>…</w:t>
      </w:r>
      <w:proofErr w:type="gramStart"/>
      <w:r w:rsidR="00E50AA7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E50AA7">
        <w:rPr>
          <w:rFonts w:ascii="Arial" w:hAnsi="Arial" w:cs="Arial"/>
          <w:iCs/>
          <w:sz w:val="22"/>
          <w:szCs w:val="22"/>
        </w:rPr>
        <w:t>.……………………………………………..………..</w:t>
      </w:r>
      <w:r w:rsidRPr="00EA2FB1">
        <w:rPr>
          <w:rFonts w:ascii="Arial" w:hAnsi="Arial" w:cs="Arial"/>
          <w:iCs/>
        </w:rPr>
        <w:t>(</w:t>
      </w:r>
      <w:r w:rsidR="009D7C99" w:rsidRPr="00E50AA7">
        <w:rPr>
          <w:rFonts w:ascii="Arial" w:hAnsi="Arial" w:cs="Arial"/>
          <w:i/>
          <w:iCs/>
        </w:rPr>
        <w:t>ComuneCapofila</w:t>
      </w:r>
      <w:r w:rsidR="009D7C99" w:rsidRPr="00E50AA7">
        <w:rPr>
          <w:rFonts w:ascii="Arial" w:hAnsi="Arial" w:cs="Arial"/>
          <w:i/>
          <w:iCs/>
          <w:sz w:val="22"/>
          <w:szCs w:val="22"/>
        </w:rPr>
        <w:t>/Unione</w:t>
      </w:r>
      <w:r w:rsidR="00E50AA7">
        <w:rPr>
          <w:rFonts w:ascii="Arial" w:hAnsi="Arial" w:cs="Arial"/>
          <w:i/>
          <w:iCs/>
          <w:sz w:val="22"/>
          <w:szCs w:val="22"/>
        </w:rPr>
        <w:t>_</w:t>
      </w:r>
      <w:r w:rsidR="009D7C99" w:rsidRPr="00E50AA7">
        <w:rPr>
          <w:rFonts w:ascii="Arial" w:hAnsi="Arial" w:cs="Arial"/>
          <w:i/>
          <w:iCs/>
          <w:sz w:val="22"/>
          <w:szCs w:val="22"/>
        </w:rPr>
        <w:t>dei</w:t>
      </w:r>
      <w:r w:rsidR="00E50AA7">
        <w:rPr>
          <w:rFonts w:ascii="Arial" w:hAnsi="Arial" w:cs="Arial"/>
          <w:i/>
          <w:iCs/>
          <w:sz w:val="22"/>
          <w:szCs w:val="22"/>
        </w:rPr>
        <w:t>_</w:t>
      </w:r>
      <w:r w:rsidR="009D7C99" w:rsidRPr="00E50AA7">
        <w:rPr>
          <w:rFonts w:ascii="Arial" w:hAnsi="Arial" w:cs="Arial"/>
          <w:i/>
          <w:iCs/>
          <w:sz w:val="22"/>
          <w:szCs w:val="22"/>
        </w:rPr>
        <w:t>Comuni/</w:t>
      </w:r>
      <w:r w:rsidR="00E50AA7" w:rsidRPr="00E50AA7">
        <w:rPr>
          <w:rFonts w:ascii="Arial" w:hAnsi="Arial" w:cs="Arial"/>
          <w:i/>
          <w:iCs/>
          <w:sz w:val="22"/>
          <w:szCs w:val="22"/>
        </w:rPr>
        <w:t>Unioni</w:t>
      </w:r>
      <w:r w:rsidR="00E50AA7">
        <w:rPr>
          <w:rFonts w:ascii="Arial" w:hAnsi="Arial" w:cs="Arial"/>
          <w:i/>
          <w:iCs/>
          <w:sz w:val="22"/>
          <w:szCs w:val="22"/>
        </w:rPr>
        <w:t>_</w:t>
      </w:r>
      <w:r w:rsidR="00E50AA7" w:rsidRPr="00E50AA7">
        <w:rPr>
          <w:rFonts w:ascii="Arial" w:hAnsi="Arial" w:cs="Arial"/>
          <w:i/>
          <w:iCs/>
          <w:sz w:val="22"/>
          <w:szCs w:val="22"/>
        </w:rPr>
        <w:t>Montane/Asp</w:t>
      </w:r>
      <w:r w:rsidR="00E50AA7">
        <w:rPr>
          <w:rFonts w:ascii="Arial" w:hAnsi="Arial" w:cs="Arial"/>
          <w:i/>
          <w:iCs/>
          <w:sz w:val="22"/>
          <w:szCs w:val="22"/>
        </w:rPr>
        <w:t>)</w:t>
      </w:r>
    </w:p>
    <w:p w:rsidR="00547F81" w:rsidRDefault="00A57F95" w:rsidP="00E50AA7">
      <w:pPr>
        <w:keepNext/>
        <w:keepLines/>
        <w:spacing w:line="360" w:lineRule="auto"/>
        <w:rPr>
          <w:rFonts w:ascii="Arial" w:hAnsi="Arial" w:cs="Arial"/>
          <w:iCs/>
          <w:sz w:val="22"/>
          <w:szCs w:val="22"/>
        </w:rPr>
      </w:pPr>
      <w:r w:rsidRPr="004E16BC">
        <w:rPr>
          <w:rFonts w:ascii="Arial" w:hAnsi="Arial" w:cs="Arial"/>
          <w:iCs/>
          <w:sz w:val="22"/>
          <w:szCs w:val="22"/>
        </w:rPr>
        <w:t>Prov.……………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4E16BC">
        <w:rPr>
          <w:rFonts w:ascii="Arial" w:hAnsi="Arial" w:cs="Arial"/>
          <w:iCs/>
          <w:sz w:val="22"/>
          <w:szCs w:val="22"/>
        </w:rPr>
        <w:t>Indirizzo…………………</w:t>
      </w:r>
      <w:r w:rsidR="009D7C99">
        <w:rPr>
          <w:rFonts w:ascii="Arial" w:hAnsi="Arial" w:cs="Arial"/>
          <w:iCs/>
          <w:sz w:val="22"/>
          <w:szCs w:val="22"/>
        </w:rPr>
        <w:t>…………………………………………………………………</w:t>
      </w:r>
      <w:r w:rsidR="00E50AA7">
        <w:rPr>
          <w:rFonts w:ascii="Arial" w:hAnsi="Arial" w:cs="Arial"/>
          <w:iCs/>
          <w:sz w:val="22"/>
          <w:szCs w:val="22"/>
        </w:rPr>
        <w:t>…………………</w:t>
      </w:r>
      <w:r w:rsidR="009D7C99">
        <w:rPr>
          <w:rFonts w:ascii="Arial" w:hAnsi="Arial" w:cs="Arial"/>
          <w:iCs/>
          <w:sz w:val="22"/>
          <w:szCs w:val="22"/>
        </w:rPr>
        <w:t>n°</w:t>
      </w:r>
      <w:proofErr w:type="gramStart"/>
      <w:r w:rsidR="009D7C99">
        <w:rPr>
          <w:rFonts w:ascii="Arial" w:hAnsi="Arial" w:cs="Arial"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Cs/>
          <w:sz w:val="22"/>
          <w:szCs w:val="22"/>
        </w:rPr>
        <w:t>C.F.</w:t>
      </w:r>
      <w:r w:rsidR="00BE3C22">
        <w:rPr>
          <w:rFonts w:ascii="Arial" w:hAnsi="Arial" w:cs="Arial"/>
          <w:iCs/>
          <w:sz w:val="22"/>
          <w:szCs w:val="22"/>
        </w:rPr>
        <w:t>.………………………………………</w:t>
      </w:r>
      <w:r w:rsidRPr="004E16BC">
        <w:rPr>
          <w:rFonts w:ascii="Arial" w:hAnsi="Arial" w:cs="Arial"/>
          <w:iCs/>
          <w:sz w:val="22"/>
          <w:szCs w:val="22"/>
        </w:rPr>
        <w:t>tel.……………………………</w:t>
      </w:r>
      <w:r>
        <w:rPr>
          <w:rFonts w:ascii="Arial" w:hAnsi="Arial" w:cs="Arial"/>
          <w:iCs/>
          <w:sz w:val="22"/>
          <w:szCs w:val="22"/>
        </w:rPr>
        <w:t>…..</w:t>
      </w:r>
    </w:p>
    <w:p w:rsidR="00A57F95" w:rsidRPr="004E16BC" w:rsidRDefault="00A57F95" w:rsidP="00D7430C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-</w:t>
      </w:r>
      <w:r w:rsidR="00BE3C22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>ail</w:t>
      </w:r>
      <w:r w:rsidR="00547F81">
        <w:rPr>
          <w:rFonts w:ascii="Arial" w:hAnsi="Arial" w:cs="Arial"/>
          <w:iCs/>
          <w:sz w:val="22"/>
          <w:szCs w:val="22"/>
        </w:rPr>
        <w:t>……………………………………</w:t>
      </w:r>
      <w:proofErr w:type="gramStart"/>
      <w:r w:rsidR="00547F81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547F81">
        <w:rPr>
          <w:rFonts w:ascii="Arial" w:hAnsi="Arial" w:cs="Arial"/>
          <w:iCs/>
          <w:sz w:val="22"/>
          <w:szCs w:val="22"/>
        </w:rPr>
        <w:t>………………………………</w:t>
      </w:r>
    </w:p>
    <w:p w:rsidR="00A57F95" w:rsidRPr="004E16BC" w:rsidRDefault="00A57F95" w:rsidP="00A57F95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PEC .......................................................................................................</w:t>
      </w:r>
    </w:p>
    <w:p w:rsidR="00A57F95" w:rsidRDefault="00A57F95" w:rsidP="00A57F95">
      <w:pPr>
        <w:pStyle w:val="Titolo2"/>
        <w:rPr>
          <w:i w:val="0"/>
          <w:szCs w:val="22"/>
        </w:rPr>
      </w:pPr>
      <w:r w:rsidRPr="00EA2FB1">
        <w:rPr>
          <w:i w:val="0"/>
          <w:szCs w:val="22"/>
        </w:rPr>
        <w:t>CHIEDE</w:t>
      </w:r>
    </w:p>
    <w:p w:rsidR="00A57F95" w:rsidRPr="0062488E" w:rsidRDefault="0086281C" w:rsidP="00A57F95">
      <w:pPr>
        <w:jc w:val="both"/>
        <w:rPr>
          <w:i/>
        </w:rPr>
      </w:pPr>
      <w:r w:rsidRPr="0086281C">
        <w:rPr>
          <w:rFonts w:ascii="Arial" w:hAnsi="Arial" w:cs="Arial"/>
          <w:b/>
          <w:sz w:val="22"/>
          <w:szCs w:val="22"/>
        </w:rPr>
        <w:t>di</w:t>
      </w:r>
      <w:r w:rsidR="00A57F95">
        <w:rPr>
          <w:rFonts w:ascii="Arial" w:hAnsi="Arial" w:cs="Arial"/>
          <w:b/>
          <w:bCs/>
          <w:sz w:val="22"/>
          <w:szCs w:val="22"/>
        </w:rPr>
        <w:t xml:space="preserve"> </w:t>
      </w:r>
      <w:r w:rsidR="00A57F95" w:rsidRPr="00EA2FB1">
        <w:rPr>
          <w:rFonts w:ascii="Arial" w:hAnsi="Arial" w:cs="Arial"/>
          <w:b/>
          <w:bCs/>
          <w:sz w:val="22"/>
          <w:szCs w:val="22"/>
          <w:u w:val="single"/>
        </w:rPr>
        <w:t>essere ammesso al finanziamento</w:t>
      </w:r>
      <w:r w:rsidR="00087269" w:rsidRPr="00EA2FB1">
        <w:rPr>
          <w:rFonts w:ascii="Arial" w:hAnsi="Arial" w:cs="Arial"/>
          <w:b/>
          <w:bCs/>
          <w:sz w:val="22"/>
          <w:szCs w:val="22"/>
          <w:u w:val="single"/>
        </w:rPr>
        <w:t xml:space="preserve"> di cui alla DGR 1665/2019 per la realizzazione del progetto</w:t>
      </w:r>
      <w:r w:rsidR="00547F81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547F81" w:rsidRPr="00547F81">
        <w:rPr>
          <w:rFonts w:ascii="Arial" w:hAnsi="Arial" w:cs="Arial"/>
          <w:bCs/>
          <w:i/>
          <w:sz w:val="22"/>
          <w:szCs w:val="22"/>
          <w:u w:val="single"/>
        </w:rPr>
        <w:t xml:space="preserve">indicare al </w:t>
      </w:r>
      <w:proofErr w:type="spellStart"/>
      <w:r w:rsidR="00547F81" w:rsidRPr="00547F81">
        <w:rPr>
          <w:rFonts w:ascii="Arial" w:hAnsi="Arial" w:cs="Arial"/>
          <w:bCs/>
          <w:i/>
          <w:sz w:val="22"/>
          <w:szCs w:val="22"/>
          <w:u w:val="single"/>
        </w:rPr>
        <w:t>max</w:t>
      </w:r>
      <w:proofErr w:type="spellEnd"/>
      <w:r w:rsidR="00547F81" w:rsidRPr="00547F81">
        <w:rPr>
          <w:rFonts w:ascii="Arial" w:hAnsi="Arial" w:cs="Arial"/>
          <w:bCs/>
          <w:i/>
          <w:sz w:val="22"/>
          <w:szCs w:val="22"/>
          <w:u w:val="single"/>
        </w:rPr>
        <w:t xml:space="preserve"> n. 1 intervento</w:t>
      </w:r>
      <w:r w:rsidR="00547F81"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  <w:r w:rsidR="00087269" w:rsidRPr="00EA2FB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A57F95" w:rsidRDefault="00A57F95" w:rsidP="00A57F95">
      <w:pPr>
        <w:pStyle w:val="Corpodeltesto3"/>
        <w:ind w:left="720"/>
        <w:jc w:val="both"/>
        <w:rPr>
          <w:szCs w:val="24"/>
        </w:rPr>
      </w:pP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EA2FB1">
        <w:rPr>
          <w:sz w:val="19"/>
          <w:szCs w:val="19"/>
        </w:rPr>
        <w:tab/>
      </w:r>
      <w:r w:rsidRPr="00645DC6">
        <w:rPr>
          <w:sz w:val="18"/>
          <w:szCs w:val="18"/>
        </w:rPr>
        <w:t xml:space="preserve">Messa in sicurezza in caso di incendio 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Adeguamento struttura nuove aule per sezioni primavera;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Adeguamento struttura per disabili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Adeguamento aula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Ristrutturazione parco giochi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Strumentazioni didattiche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Agevolazione tariffaria anche modulare per la frequenza dei servizi per l'infanzia pubblici e privati accreditati in favore delle famiglie che presentano un ISEE fino a 21.500,00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Prolungamento orario pomeridiano dei servizi e della scuola dell'infanzia per tutto il periodo di frequenza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Apertura del servizio nel periodo estivo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Consolidamento e sviluppo delle sezioni primavera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Interventi di sostegno alla progettualità finalizzata all'inclusione e alla diversità e/o al bilinguismo e/o all'educazione alimentare e/o al sostegno alla genitorialità e alla continuità educativa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Creazione nuovi posti fascia 0-3</w:t>
      </w:r>
    </w:p>
    <w:p w:rsidR="00A57F95" w:rsidRPr="00645DC6" w:rsidRDefault="00A57F95" w:rsidP="00547F81">
      <w:pPr>
        <w:pStyle w:val="Corpodeltesto3"/>
        <w:numPr>
          <w:ilvl w:val="0"/>
          <w:numId w:val="9"/>
        </w:numPr>
        <w:ind w:left="700"/>
        <w:jc w:val="both"/>
        <w:rPr>
          <w:sz w:val="18"/>
          <w:szCs w:val="18"/>
        </w:rPr>
      </w:pPr>
      <w:r w:rsidRPr="00645DC6">
        <w:rPr>
          <w:sz w:val="18"/>
          <w:szCs w:val="18"/>
        </w:rPr>
        <w:tab/>
        <w:t>Sperimentazione servizi 0-6 (poli per l’infanzia)</w:t>
      </w:r>
    </w:p>
    <w:p w:rsidR="00A57F95" w:rsidRDefault="00A57F95" w:rsidP="00A57F95">
      <w:pPr>
        <w:pStyle w:val="Corpodeltesto3"/>
        <w:jc w:val="both"/>
        <w:rPr>
          <w:b/>
          <w:bCs/>
          <w:szCs w:val="24"/>
        </w:rPr>
      </w:pPr>
    </w:p>
    <w:p w:rsidR="00BE3C22" w:rsidRDefault="00A57F95" w:rsidP="00A57F95">
      <w:pPr>
        <w:pStyle w:val="Corpodeltesto3"/>
        <w:jc w:val="both"/>
        <w:rPr>
          <w:bCs/>
        </w:rPr>
      </w:pPr>
      <w:r>
        <w:rPr>
          <w:b/>
          <w:bCs/>
        </w:rPr>
        <w:t xml:space="preserve">2) </w:t>
      </w:r>
      <w:r w:rsidRPr="00D30D96">
        <w:rPr>
          <w:bCs/>
        </w:rPr>
        <w:t xml:space="preserve">che </w:t>
      </w:r>
      <w:r w:rsidR="00EA2FB1">
        <w:rPr>
          <w:bCs/>
        </w:rPr>
        <w:t>i Comuni aderenti sono:</w:t>
      </w:r>
    </w:p>
    <w:p w:rsidR="00BE3C22" w:rsidRDefault="000427FF" w:rsidP="00BE3C22">
      <w:pPr>
        <w:pStyle w:val="Corpodeltesto3"/>
        <w:numPr>
          <w:ilvl w:val="1"/>
          <w:numId w:val="14"/>
        </w:numPr>
        <w:jc w:val="both"/>
        <w:rPr>
          <w:bCs/>
        </w:rPr>
      </w:pPr>
      <w:r>
        <w:rPr>
          <w:bCs/>
        </w:rPr>
        <w:t>Comune di</w:t>
      </w:r>
      <w:r w:rsidR="00350253">
        <w:rPr>
          <w:bCs/>
        </w:rPr>
        <w:t xml:space="preserve"> </w:t>
      </w:r>
      <w:r w:rsidR="00BE3C22">
        <w:rPr>
          <w:bCs/>
        </w:rPr>
        <w:t>____________________</w:t>
      </w:r>
    </w:p>
    <w:p w:rsidR="00BE3C22" w:rsidRDefault="000427FF" w:rsidP="00BE3C22">
      <w:pPr>
        <w:pStyle w:val="Corpodeltesto3"/>
        <w:numPr>
          <w:ilvl w:val="1"/>
          <w:numId w:val="14"/>
        </w:numPr>
        <w:jc w:val="both"/>
        <w:rPr>
          <w:bCs/>
        </w:rPr>
      </w:pPr>
      <w:r>
        <w:rPr>
          <w:bCs/>
        </w:rPr>
        <w:t>Comune di</w:t>
      </w:r>
      <w:r w:rsidR="00350253">
        <w:rPr>
          <w:bCs/>
        </w:rPr>
        <w:t xml:space="preserve"> _</w:t>
      </w:r>
      <w:r w:rsidRPr="004D178A">
        <w:rPr>
          <w:bCs/>
          <w:u w:val="single"/>
        </w:rPr>
        <w:t xml:space="preserve"> </w:t>
      </w:r>
      <w:r w:rsidR="004D178A" w:rsidRPr="004D178A">
        <w:rPr>
          <w:bCs/>
          <w:u w:val="single"/>
        </w:rPr>
        <w:t>__________</w:t>
      </w:r>
      <w:r w:rsidR="00350253">
        <w:rPr>
          <w:bCs/>
          <w:u w:val="single"/>
        </w:rPr>
        <w:t>_________</w:t>
      </w:r>
    </w:p>
    <w:p w:rsidR="00BE3C22" w:rsidRDefault="000427FF" w:rsidP="00BE3C22">
      <w:pPr>
        <w:pStyle w:val="Corpodeltesto3"/>
        <w:numPr>
          <w:ilvl w:val="1"/>
          <w:numId w:val="14"/>
        </w:numPr>
        <w:jc w:val="both"/>
        <w:rPr>
          <w:bCs/>
        </w:rPr>
      </w:pPr>
      <w:r>
        <w:rPr>
          <w:bCs/>
        </w:rPr>
        <w:t xml:space="preserve">Comune di </w:t>
      </w:r>
      <w:r w:rsidR="00350253">
        <w:rPr>
          <w:bCs/>
        </w:rPr>
        <w:t>____________________</w:t>
      </w:r>
    </w:p>
    <w:p w:rsidR="00350253" w:rsidRDefault="00350253" w:rsidP="00350253">
      <w:pPr>
        <w:pStyle w:val="Corpodeltesto3"/>
        <w:numPr>
          <w:ilvl w:val="1"/>
          <w:numId w:val="14"/>
        </w:numPr>
        <w:jc w:val="both"/>
        <w:rPr>
          <w:bCs/>
        </w:rPr>
      </w:pPr>
      <w:r>
        <w:rPr>
          <w:bCs/>
        </w:rPr>
        <w:t xml:space="preserve">Comune di </w:t>
      </w:r>
      <w:r w:rsidRPr="00350253">
        <w:rPr>
          <w:bCs/>
          <w:u w:val="single"/>
        </w:rPr>
        <w:t>____________________</w:t>
      </w:r>
      <w:r>
        <w:rPr>
          <w:bCs/>
        </w:rPr>
        <w:t>_</w:t>
      </w:r>
    </w:p>
    <w:p w:rsidR="00350253" w:rsidRDefault="00350253" w:rsidP="00350253">
      <w:pPr>
        <w:pStyle w:val="Corpodeltesto3"/>
        <w:numPr>
          <w:ilvl w:val="1"/>
          <w:numId w:val="14"/>
        </w:numPr>
        <w:jc w:val="both"/>
        <w:rPr>
          <w:bCs/>
        </w:rPr>
      </w:pPr>
      <w:r>
        <w:rPr>
          <w:bCs/>
        </w:rPr>
        <w:t>Comune di ____________________</w:t>
      </w:r>
    </w:p>
    <w:p w:rsidR="00BE3C22" w:rsidRDefault="00BE3C22" w:rsidP="00A57F95">
      <w:pPr>
        <w:pStyle w:val="Corpodeltesto3"/>
        <w:jc w:val="both"/>
        <w:rPr>
          <w:bCs/>
        </w:rPr>
      </w:pPr>
    </w:p>
    <w:p w:rsidR="004D178A" w:rsidRDefault="00EA2FB1" w:rsidP="00A57F95">
      <w:pPr>
        <w:pStyle w:val="Corpodeltesto3"/>
        <w:jc w:val="both"/>
        <w:rPr>
          <w:bCs/>
        </w:rPr>
      </w:pPr>
      <w:r>
        <w:rPr>
          <w:bCs/>
        </w:rPr>
        <w:t>3)</w:t>
      </w:r>
      <w:r w:rsidR="004D178A">
        <w:rPr>
          <w:bCs/>
        </w:rPr>
        <w:t xml:space="preserve"> </w:t>
      </w:r>
      <w:r w:rsidR="004D178A" w:rsidRPr="00D30D96">
        <w:rPr>
          <w:bCs/>
        </w:rPr>
        <w:t xml:space="preserve">che </w:t>
      </w:r>
      <w:r w:rsidR="000427FF">
        <w:rPr>
          <w:bCs/>
        </w:rPr>
        <w:t xml:space="preserve">le risorse stanziate a </w:t>
      </w:r>
      <w:r w:rsidR="00A57F95" w:rsidRPr="00D30D96">
        <w:rPr>
          <w:bCs/>
        </w:rPr>
        <w:t xml:space="preserve">titolo di </w:t>
      </w:r>
      <w:r w:rsidR="00A57F95" w:rsidRPr="00BE3C22">
        <w:rPr>
          <w:bCs/>
        </w:rPr>
        <w:t xml:space="preserve">cofinanziamento </w:t>
      </w:r>
      <w:r w:rsidR="000427FF">
        <w:rPr>
          <w:bCs/>
        </w:rPr>
        <w:t>sono pari a</w:t>
      </w:r>
      <w:r w:rsidR="004D178A">
        <w:rPr>
          <w:bCs/>
        </w:rPr>
        <w:t>:</w:t>
      </w:r>
    </w:p>
    <w:p w:rsidR="004D178A" w:rsidRPr="000427FF" w:rsidRDefault="000427FF" w:rsidP="000427FF">
      <w:pPr>
        <w:pStyle w:val="Corpodeltesto3"/>
        <w:numPr>
          <w:ilvl w:val="0"/>
          <w:numId w:val="17"/>
        </w:numPr>
        <w:jc w:val="both"/>
        <w:rPr>
          <w:bCs/>
        </w:rPr>
      </w:pPr>
      <w:r>
        <w:rPr>
          <w:bCs/>
        </w:rPr>
        <w:t>Comune di</w:t>
      </w:r>
      <w:r w:rsidRPr="005A1023">
        <w:rPr>
          <w:bCs/>
          <w:u w:val="single"/>
        </w:rPr>
        <w:t xml:space="preserve"> </w:t>
      </w:r>
      <w:r w:rsidR="004D178A" w:rsidRPr="005A1023">
        <w:rPr>
          <w:bCs/>
          <w:u w:val="single"/>
        </w:rPr>
        <w:t>______</w:t>
      </w:r>
      <w:r w:rsidR="004D178A" w:rsidRPr="005A1023">
        <w:rPr>
          <w:bCs/>
        </w:rPr>
        <w:t>%</w:t>
      </w:r>
      <w:r w:rsidRPr="000427FF">
        <w:rPr>
          <w:bCs/>
          <w:i/>
          <w:u w:val="single"/>
        </w:rPr>
        <w:t xml:space="preserve"> </w:t>
      </w:r>
      <w:r w:rsidRPr="00EA2FB1">
        <w:rPr>
          <w:bCs/>
          <w:i/>
          <w:u w:val="single"/>
        </w:rPr>
        <w:t>oppure</w:t>
      </w:r>
      <w:r>
        <w:rPr>
          <w:b/>
          <w:bCs/>
        </w:rPr>
        <w:t xml:space="preserve"> </w:t>
      </w:r>
      <w:r w:rsidRPr="00D30D96">
        <w:rPr>
          <w:bCs/>
        </w:rPr>
        <w:t>per una somma totale di Euro</w:t>
      </w:r>
      <w:r>
        <w:rPr>
          <w:b/>
          <w:bCs/>
        </w:rPr>
        <w:t xml:space="preserve"> </w:t>
      </w:r>
      <w:r>
        <w:rPr>
          <w:bCs/>
        </w:rPr>
        <w:t>____________</w:t>
      </w:r>
    </w:p>
    <w:p w:rsidR="004D178A" w:rsidRDefault="000427FF" w:rsidP="000427FF">
      <w:pPr>
        <w:pStyle w:val="Corpodeltesto3"/>
        <w:numPr>
          <w:ilvl w:val="0"/>
          <w:numId w:val="17"/>
        </w:numPr>
        <w:jc w:val="both"/>
        <w:rPr>
          <w:bCs/>
        </w:rPr>
      </w:pPr>
      <w:r>
        <w:rPr>
          <w:bCs/>
        </w:rPr>
        <w:t>Comune di</w:t>
      </w:r>
      <w:r>
        <w:rPr>
          <w:bCs/>
          <w:u w:val="single"/>
        </w:rPr>
        <w:t xml:space="preserve"> </w:t>
      </w:r>
      <w:r w:rsidR="004D178A">
        <w:rPr>
          <w:bCs/>
          <w:u w:val="single"/>
        </w:rPr>
        <w:t>______</w:t>
      </w:r>
      <w:r w:rsidR="004D178A" w:rsidRPr="004D178A">
        <w:rPr>
          <w:bCs/>
        </w:rPr>
        <w:t>%</w:t>
      </w:r>
      <w:r w:rsidR="00D90924">
        <w:rPr>
          <w:bCs/>
        </w:rPr>
        <w:t xml:space="preserve"> </w:t>
      </w:r>
      <w:r w:rsidR="00D90924" w:rsidRPr="00A96F7F">
        <w:rPr>
          <w:bCs/>
          <w:i/>
        </w:rPr>
        <w:t>oppure</w:t>
      </w:r>
      <w:r w:rsidR="00D90924">
        <w:rPr>
          <w:bCs/>
        </w:rPr>
        <w:t xml:space="preserve"> per una somma di Euro ____________</w:t>
      </w:r>
      <w:r w:rsidR="00325DF2">
        <w:rPr>
          <w:bCs/>
        </w:rPr>
        <w:t>______</w:t>
      </w:r>
    </w:p>
    <w:p w:rsidR="000427FF" w:rsidRDefault="000427FF" w:rsidP="000427FF">
      <w:pPr>
        <w:pStyle w:val="Corpodeltesto3"/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Comune di </w:t>
      </w:r>
      <w:r w:rsidR="004D178A" w:rsidRPr="00D90924">
        <w:rPr>
          <w:bCs/>
          <w:u w:val="single"/>
        </w:rPr>
        <w:t>______</w:t>
      </w:r>
      <w:r>
        <w:rPr>
          <w:bCs/>
        </w:rPr>
        <w:t>%</w:t>
      </w:r>
      <w:r w:rsidR="00A96F7F">
        <w:rPr>
          <w:bCs/>
        </w:rPr>
        <w:t xml:space="preserve"> </w:t>
      </w:r>
      <w:r w:rsidR="00A96F7F" w:rsidRPr="00A96F7F">
        <w:rPr>
          <w:bCs/>
          <w:i/>
        </w:rPr>
        <w:t>oppure</w:t>
      </w:r>
      <w:r w:rsidR="00A96F7F">
        <w:rPr>
          <w:bCs/>
        </w:rPr>
        <w:t xml:space="preserve"> per una somma di Euro__</w:t>
      </w:r>
      <w:r w:rsidR="00325DF2">
        <w:rPr>
          <w:bCs/>
        </w:rPr>
        <w:t>_________________</w:t>
      </w:r>
    </w:p>
    <w:p w:rsidR="004D178A" w:rsidRDefault="000427FF" w:rsidP="000427FF">
      <w:pPr>
        <w:pStyle w:val="Corpodeltesto3"/>
        <w:numPr>
          <w:ilvl w:val="0"/>
          <w:numId w:val="17"/>
        </w:numPr>
        <w:jc w:val="both"/>
        <w:rPr>
          <w:bCs/>
        </w:rPr>
      </w:pPr>
      <w:r>
        <w:rPr>
          <w:bCs/>
        </w:rPr>
        <w:t>Comune di ______</w:t>
      </w:r>
      <w:r w:rsidR="004D178A">
        <w:rPr>
          <w:bCs/>
        </w:rPr>
        <w:t>%</w:t>
      </w:r>
      <w:r w:rsidR="00A96F7F">
        <w:rPr>
          <w:bCs/>
        </w:rPr>
        <w:t xml:space="preserve"> </w:t>
      </w:r>
      <w:proofErr w:type="gramStart"/>
      <w:r w:rsidR="00A96F7F">
        <w:rPr>
          <w:bCs/>
          <w:i/>
        </w:rPr>
        <w:t xml:space="preserve">oppure </w:t>
      </w:r>
      <w:r w:rsidR="00A96F7F">
        <w:rPr>
          <w:bCs/>
        </w:rPr>
        <w:t xml:space="preserve"> per</w:t>
      </w:r>
      <w:proofErr w:type="gramEnd"/>
      <w:r w:rsidR="00A96F7F">
        <w:rPr>
          <w:bCs/>
        </w:rPr>
        <w:t xml:space="preserve"> una somma di Euro</w:t>
      </w:r>
      <w:r w:rsidR="00325DF2">
        <w:rPr>
          <w:bCs/>
        </w:rPr>
        <w:t xml:space="preserve"> _________________</w:t>
      </w:r>
    </w:p>
    <w:p w:rsidR="00325DF2" w:rsidRDefault="00325DF2" w:rsidP="00325DF2">
      <w:pPr>
        <w:pStyle w:val="Corpodeltesto3"/>
        <w:ind w:left="720"/>
        <w:jc w:val="both"/>
        <w:rPr>
          <w:bCs/>
        </w:rPr>
      </w:pPr>
    </w:p>
    <w:p w:rsidR="00A57F95" w:rsidRDefault="00A57F95" w:rsidP="005A1023">
      <w:pPr>
        <w:spacing w:line="360" w:lineRule="auto"/>
        <w:jc w:val="both"/>
        <w:rPr>
          <w:i/>
          <w:iCs/>
          <w:szCs w:val="22"/>
          <w:lang w:val="de-DE"/>
        </w:rPr>
      </w:pPr>
      <w:r w:rsidRPr="0078119D">
        <w:rPr>
          <w:rFonts w:ascii="Arial" w:hAnsi="Arial" w:cs="Arial"/>
          <w:bCs/>
          <w:sz w:val="22"/>
          <w:szCs w:val="22"/>
        </w:rPr>
        <w:t>3) che il Responsabile del procedimento è identificato nel:</w:t>
      </w:r>
    </w:p>
    <w:p w:rsidR="00A57F95" w:rsidRDefault="00A57F95" w:rsidP="00A57F95">
      <w:pPr>
        <w:pStyle w:val="Corpotesto"/>
        <w:rPr>
          <w:lang w:val="de-DE"/>
        </w:rPr>
      </w:pPr>
      <w:proofErr w:type="spellStart"/>
      <w:r>
        <w:rPr>
          <w:i/>
          <w:iCs/>
          <w:szCs w:val="22"/>
          <w:lang w:val="de-DE"/>
        </w:rPr>
        <w:t>Sig</w:t>
      </w:r>
      <w:proofErr w:type="spellEnd"/>
      <w:r>
        <w:rPr>
          <w:i/>
          <w:iCs/>
          <w:szCs w:val="22"/>
          <w:lang w:val="de-DE"/>
        </w:rPr>
        <w:t>./</w:t>
      </w:r>
      <w:proofErr w:type="spellStart"/>
      <w:r>
        <w:rPr>
          <w:i/>
          <w:iCs/>
          <w:szCs w:val="22"/>
          <w:lang w:val="de-DE"/>
        </w:rPr>
        <w:t>Sig.ra</w:t>
      </w:r>
      <w:proofErr w:type="spellEnd"/>
      <w:r>
        <w:rPr>
          <w:i/>
          <w:iCs/>
          <w:szCs w:val="22"/>
          <w:lang w:val="de-DE"/>
        </w:rPr>
        <w:t xml:space="preserve"> ………………………...........................................................................................................</w:t>
      </w:r>
    </w:p>
    <w:p w:rsidR="00A57F95" w:rsidRDefault="00A57F95" w:rsidP="00A57F95">
      <w:pPr>
        <w:jc w:val="both"/>
      </w:pP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i/>
          <w:iCs/>
          <w:sz w:val="22"/>
          <w:szCs w:val="22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Nome</w:t>
      </w:r>
    </w:p>
    <w:p w:rsidR="00A57F95" w:rsidRDefault="00A57F95" w:rsidP="00A57F95">
      <w:r>
        <w:rPr>
          <w:rFonts w:ascii="Arial" w:hAnsi="Arial" w:cs="Arial"/>
          <w:i/>
          <w:iCs/>
          <w:sz w:val="22"/>
          <w:szCs w:val="22"/>
        </w:rPr>
        <w:t>recapito tel. …………………………… e-mail ……………………………………………………………...</w:t>
      </w:r>
    </w:p>
    <w:p w:rsidR="00A57F95" w:rsidRPr="00E4040A" w:rsidRDefault="00A57F95" w:rsidP="00A57F95">
      <w:pPr>
        <w:rPr>
          <w:rFonts w:ascii="Arial" w:hAnsi="Arial" w:cs="Arial"/>
          <w:sz w:val="22"/>
          <w:szCs w:val="22"/>
        </w:rPr>
      </w:pPr>
    </w:p>
    <w:p w:rsidR="00A57F95" w:rsidRPr="00E4040A" w:rsidRDefault="00A57F95" w:rsidP="00A57F95">
      <w:pPr>
        <w:pStyle w:val="Corpodeltesto3"/>
        <w:jc w:val="both"/>
        <w:rPr>
          <w:b/>
          <w:szCs w:val="24"/>
        </w:rPr>
      </w:pPr>
      <w:r w:rsidRPr="00E4040A">
        <w:rPr>
          <w:b/>
          <w:bCs/>
          <w:sz w:val="24"/>
          <w:szCs w:val="24"/>
        </w:rPr>
        <w:t xml:space="preserve">ALLEGA </w:t>
      </w:r>
      <w:r w:rsidRPr="005A1023">
        <w:rPr>
          <w:b/>
          <w:bCs/>
          <w:sz w:val="24"/>
          <w:szCs w:val="24"/>
          <w:u w:val="single"/>
        </w:rPr>
        <w:t xml:space="preserve">breve </w:t>
      </w:r>
      <w:r w:rsidRPr="00E4040A">
        <w:rPr>
          <w:b/>
          <w:bCs/>
          <w:sz w:val="24"/>
          <w:szCs w:val="24"/>
        </w:rPr>
        <w:t>relazione descrittiva de</w:t>
      </w:r>
      <w:r w:rsidR="0078119D" w:rsidRPr="00E4040A">
        <w:rPr>
          <w:b/>
          <w:bCs/>
          <w:sz w:val="24"/>
          <w:szCs w:val="24"/>
        </w:rPr>
        <w:t xml:space="preserve">ll’intervento </w:t>
      </w:r>
      <w:r w:rsidRPr="00E4040A">
        <w:rPr>
          <w:b/>
          <w:bCs/>
          <w:sz w:val="24"/>
          <w:szCs w:val="24"/>
        </w:rPr>
        <w:t>propost</w:t>
      </w:r>
      <w:r w:rsidR="0078119D" w:rsidRPr="00E4040A">
        <w:rPr>
          <w:b/>
          <w:bCs/>
          <w:sz w:val="24"/>
          <w:szCs w:val="24"/>
        </w:rPr>
        <w:t>o</w:t>
      </w:r>
    </w:p>
    <w:p w:rsidR="00A57F95" w:rsidRPr="00E4040A" w:rsidRDefault="00A57F95" w:rsidP="00A57F95">
      <w:pPr>
        <w:rPr>
          <w:rFonts w:ascii="Arial" w:hAnsi="Arial" w:cs="Arial"/>
          <w:sz w:val="22"/>
          <w:szCs w:val="22"/>
        </w:rPr>
      </w:pPr>
    </w:p>
    <w:p w:rsidR="00731608" w:rsidRDefault="00731608" w:rsidP="00731608">
      <w:pPr>
        <w:rPr>
          <w:rFonts w:ascii="Arial" w:hAnsi="Arial" w:cs="Arial"/>
          <w:sz w:val="22"/>
          <w:szCs w:val="22"/>
        </w:rPr>
      </w:pPr>
      <w:r w:rsidRPr="00EA2FB1">
        <w:rPr>
          <w:rFonts w:ascii="Arial" w:hAnsi="Arial" w:cs="Arial"/>
          <w:i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FIRMA DEL LEGALE RAPPRESENTANTE</w:t>
      </w:r>
      <w:r>
        <w:rPr>
          <w:rStyle w:val="Caratterinotaapidipagina"/>
          <w:rFonts w:ascii="Arial" w:hAnsi="Arial" w:cs="Arial"/>
          <w:b/>
          <w:bCs/>
          <w:sz w:val="22"/>
          <w:szCs w:val="22"/>
        </w:rPr>
        <w:footnoteReference w:id="1"/>
      </w:r>
    </w:p>
    <w:p w:rsidR="000427FF" w:rsidRDefault="00731608" w:rsidP="00325DF2">
      <w:pPr>
        <w:tabs>
          <w:tab w:val="left" w:pos="5040"/>
        </w:tabs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E TIMBRO del Comune</w:t>
      </w:r>
    </w:p>
    <w:sectPr w:rsidR="000427FF" w:rsidSect="0004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A2C" w:rsidRDefault="008E5A2C">
      <w:r>
        <w:separator/>
      </w:r>
    </w:p>
  </w:endnote>
  <w:endnote w:type="continuationSeparator" w:id="0">
    <w:p w:rsidR="008E5A2C" w:rsidRDefault="008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ew Baskerville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267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" stroked="f">
              <v:path arrowok="t"/>
              <v:textbox inset=".05pt,.05pt,.05pt,.05pt">
                <w:txbxContent>
                  <w:p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5267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" stroked="f">
              <v:path arrowok="t"/>
              <v:textbox inset=".15pt,.15pt,.15pt,.15pt">
                <w:txbxContent>
                  <w:p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A2C" w:rsidRDefault="008E5A2C">
      <w:r>
        <w:separator/>
      </w:r>
    </w:p>
  </w:footnote>
  <w:footnote w:type="continuationSeparator" w:id="0">
    <w:p w:rsidR="008E5A2C" w:rsidRDefault="008E5A2C">
      <w:r>
        <w:continuationSeparator/>
      </w:r>
    </w:p>
  </w:footnote>
  <w:footnote w:id="1">
    <w:p w:rsidR="00731608" w:rsidRDefault="00731608" w:rsidP="00731608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t xml:space="preserve"> Nel caso l’istanza non sia firmata digitalmente ma si apponga firma autografa, si deve allegare copia del documento di identità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A"/>
    <w:rsid w:val="000427FF"/>
    <w:rsid w:val="00063977"/>
    <w:rsid w:val="00087269"/>
    <w:rsid w:val="00093C01"/>
    <w:rsid w:val="000B1AC3"/>
    <w:rsid w:val="000D1C29"/>
    <w:rsid w:val="000F71B0"/>
    <w:rsid w:val="00161EE7"/>
    <w:rsid w:val="001E3EAF"/>
    <w:rsid w:val="001F2055"/>
    <w:rsid w:val="001F5A10"/>
    <w:rsid w:val="00252677"/>
    <w:rsid w:val="00260073"/>
    <w:rsid w:val="002734EB"/>
    <w:rsid w:val="002805D0"/>
    <w:rsid w:val="00325DF2"/>
    <w:rsid w:val="00330256"/>
    <w:rsid w:val="00350253"/>
    <w:rsid w:val="00362CF8"/>
    <w:rsid w:val="003B2C42"/>
    <w:rsid w:val="003B6B30"/>
    <w:rsid w:val="00444B71"/>
    <w:rsid w:val="0046323C"/>
    <w:rsid w:val="00477448"/>
    <w:rsid w:val="004D178A"/>
    <w:rsid w:val="004E16BC"/>
    <w:rsid w:val="0051629A"/>
    <w:rsid w:val="005466BC"/>
    <w:rsid w:val="00547864"/>
    <w:rsid w:val="00547F81"/>
    <w:rsid w:val="00553A60"/>
    <w:rsid w:val="0059288C"/>
    <w:rsid w:val="005A1023"/>
    <w:rsid w:val="005B66B1"/>
    <w:rsid w:val="005C62B9"/>
    <w:rsid w:val="005E34E6"/>
    <w:rsid w:val="005F5D5C"/>
    <w:rsid w:val="0062488E"/>
    <w:rsid w:val="00631067"/>
    <w:rsid w:val="00645DC6"/>
    <w:rsid w:val="00657FA4"/>
    <w:rsid w:val="00684426"/>
    <w:rsid w:val="00684A6B"/>
    <w:rsid w:val="006E4786"/>
    <w:rsid w:val="006F4C10"/>
    <w:rsid w:val="00731608"/>
    <w:rsid w:val="0078119D"/>
    <w:rsid w:val="007F5F5C"/>
    <w:rsid w:val="00807A76"/>
    <w:rsid w:val="0086281C"/>
    <w:rsid w:val="00870B89"/>
    <w:rsid w:val="008A0EB1"/>
    <w:rsid w:val="008D21E1"/>
    <w:rsid w:val="008E5A2C"/>
    <w:rsid w:val="00920935"/>
    <w:rsid w:val="00963CD4"/>
    <w:rsid w:val="009D7C99"/>
    <w:rsid w:val="00A13051"/>
    <w:rsid w:val="00A52D5A"/>
    <w:rsid w:val="00A5421F"/>
    <w:rsid w:val="00A57F95"/>
    <w:rsid w:val="00A96F7F"/>
    <w:rsid w:val="00A97CD1"/>
    <w:rsid w:val="00AF6AD9"/>
    <w:rsid w:val="00B55ECE"/>
    <w:rsid w:val="00B863F5"/>
    <w:rsid w:val="00BE29CA"/>
    <w:rsid w:val="00BE3C22"/>
    <w:rsid w:val="00CD6A15"/>
    <w:rsid w:val="00D30D96"/>
    <w:rsid w:val="00D51C93"/>
    <w:rsid w:val="00D621A3"/>
    <w:rsid w:val="00D7430C"/>
    <w:rsid w:val="00D90924"/>
    <w:rsid w:val="00DD50A8"/>
    <w:rsid w:val="00DD5F56"/>
    <w:rsid w:val="00E4040A"/>
    <w:rsid w:val="00E50AA7"/>
    <w:rsid w:val="00E56A7B"/>
    <w:rsid w:val="00E60F5D"/>
    <w:rsid w:val="00E71287"/>
    <w:rsid w:val="00E86255"/>
    <w:rsid w:val="00E9283B"/>
    <w:rsid w:val="00EA2FB1"/>
    <w:rsid w:val="00EB46F0"/>
    <w:rsid w:val="00EE533F"/>
    <w:rsid w:val="00F13BE4"/>
    <w:rsid w:val="00F77B2A"/>
    <w:rsid w:val="00F96C1F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B3170-0BE6-7D42-A544-31BDC6F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cp:lastModifiedBy>Francesco Luchetti</cp:lastModifiedBy>
  <cp:revision>2</cp:revision>
  <cp:lastPrinted>2020-03-02T08:06:00Z</cp:lastPrinted>
  <dcterms:created xsi:type="dcterms:W3CDTF">2020-03-14T06:42:00Z</dcterms:created>
  <dcterms:modified xsi:type="dcterms:W3CDTF">2020-03-14T06:42:00Z</dcterms:modified>
</cp:coreProperties>
</file>